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rOhQIAABQ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bookmarkStart w:id="0" w:name="_GoBack"/>
    <w:bookmarkEnd w:id="0"/>
    <w:p w:rsidR="002C13F2" w:rsidRPr="00514569" w:rsidRDefault="00507D39" w:rsidP="00514569">
      <w:pPr>
        <w:tabs>
          <w:tab w:val="left" w:pos="12360"/>
        </w:tabs>
        <w:rPr>
          <w:rFonts w:ascii="Cambria" w:hAnsi="Cambria" w:cs="Arial"/>
          <w:b/>
          <w:smallCaps/>
        </w:rPr>
        <w:sectPr w:rsidR="002C13F2" w:rsidRPr="00514569" w:rsidSect="002222EC">
          <w:footerReference w:type="default" r:id="rId9"/>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5227793</wp:posOffset>
                </wp:positionV>
                <wp:extent cx="704215" cy="133985"/>
                <wp:effectExtent l="0" t="0" r="635" b="18415"/>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80" o:spid="_x0000_s1028" type="#_x0000_t202" style="position:absolute;margin-left:694.95pt;margin-top:411.65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gn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5156038</wp:posOffset>
                </wp:positionV>
                <wp:extent cx="3347085" cy="334645"/>
                <wp:effectExtent l="0" t="0" r="5715" b="8255"/>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5" o:spid="_x0000_s1029" type="#_x0000_t202" style="position:absolute;margin-left:273.9pt;margin-top:406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tAIAALY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504AC5">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4" o:spid="_x0000_s1030"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NdKZbV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sidR="00504AC5">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79" o:spid="_x0000_s1031"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Dcsw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879" o:spid="_x0000_s1032"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X1tgUAAIQ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">
                <v:rect id="Rectangle 668" o:spid="_x0000_s1033"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4"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5"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6"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7"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8"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9"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40"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41"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2"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3"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4"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5"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6"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7"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2" o:spid="_x0000_s1048"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Q7tTqb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7" o:spid="_x0000_s1049"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M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ziSQh7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8" o:spid="_x0000_s1050"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J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7H1IQ3at6J&#10;4gkkLAUoDMQIww+MSsjvGHUwSBKsvh2IpBjV7zk8AzN1RkOOxm40CM/haoI1RoO50cN0OrSS7StA&#10;Hh4aFyt4KiWzKn7O4vTAYDhYMqdBZqbP5b/1eh63y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kxpHibMCAAC2&#10;BQAADgAAAAAAAAAAAAAAAAAuAgAAZHJzL2Uyb0RvYy54bWxQSwECLQAUAAYACAAAACEA9eaRL+EA&#10;AAAN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6" o:spid="_x0000_s1051"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8" o:spid="_x0000_s1052"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rsw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cXoeVmtGzVtR&#10;PYKEpQCFgRhh+IHRCPkdowEGSYbVtz2RFKP2PYdnYKbObMjZ2M4G4SVczbDGaDLXeppO+16yXQPI&#10;00Pj4gaeSs2sip+yOD4wGA6WzHGQmelz/m+9nsbt6hc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ETbN67MCAAC2&#10;BQAADgAAAAAAAAAAAAAAAAAuAgAAZHJzL2Uyb0RvYy54bWxQSwECLQAUAAYACAAAACEASnmaWeEA&#10;AAANAQAADwAAAAAAAAAAAAAAAAANBQAAZHJzL2Rvd25yZXYueG1sUEsFBgAAAAAEAAQA8wAAABsG&#10;AA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5" o:spid="_x0000_s1053"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u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N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DJLREu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4"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0/Pw4Q3at6J&#10;4gkkLAUoDHQKww+MSsjvGHUwSBKsvh2IpBjV7zk8AzN1RkOOxm40CM/haoI1RoO50cN0OrSS7StA&#10;Hh4aFyt4KiWzKn7O4vTAYDhYMqdBZqbP5b/1eh63y18A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Sj3wsL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4" o:spid="_x0000_s1055"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H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4/OIbXir5o2s&#10;HkHCSoLCQIww/MBopPqO0QCDJMP6244qhlH7XsAzsFNnMtRkbCaDihKuZthgNJorM06nXa/4tgHk&#10;8aEJeQNPpeZOxU9ZHB8YDAdH5jjI7PQ5/3deT+N2+Qs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AYyjHMsgIAALYF&#10;AAAOAAAAAAAAAAAAAAAAAC4CAABkcnMvZTJvRG9jLnhtbFBLAQItABQABgAIAAAAIQDbdzJn4QAA&#10;AAwBAAAPAAAAAAAAAAAAAAAAAAwFAABkcnMvZG93bnJldi54bWxQSwUGAAAAAAQABADzAAAAGgYA&#10;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0" o:spid="_x0000_s1056"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MtgIAALY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AV3+zL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4" o:spid="_x0000_s1057"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aswIAALU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Ap8Sha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CA6EDE">
                              <w:rPr>
                                <w:rFonts w:ascii="Calibri" w:hAnsi="Calibri"/>
                                <w:b/>
                                <w:bCs/>
                                <w:color w:val="FFFF00"/>
                                <w:u w:val="single"/>
                              </w:rPr>
                              <w:t>Mrs. Leimkuehler at Hardeman R-10 School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5" o:spid="_x0000_s1069"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CA6EDE">
                        <w:rPr>
                          <w:rFonts w:ascii="Calibri" w:hAnsi="Calibri"/>
                          <w:b/>
                          <w:bCs/>
                          <w:color w:val="FFFF00"/>
                          <w:u w:val="single"/>
                        </w:rPr>
                        <w:t>Mrs. Leimkuehler at Hardeman R-10 School District</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8" o:spid="_x0000_s1144"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D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08neW00&#10;ewRhWA3EAcfwpoDRafsDowHms8Hu+45YjpH8oEBcYZgnw07GZjKIonC0wR6jZN74NPQ7Y8W2A+Qk&#10;X6WvQICtiOIISk1ZHGQLMxerOLwPYaif72PU71ds9Qs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C3/2UD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145"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r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JK+tZo8g&#10;DKuBOOAYHhQwOm2/YzRAczbYfdsTyzGS7xWIK3TyZNjJ2E4GURSONthjlMwbnzp+b6zYdYCc5Kv0&#10;FQiwFVEcQakpCog9TKDhYhbHxyF09NN59Pr9hK1/AQ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L07qWt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0" o:spid="_x0000_s1146"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atgIAALc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A39/Rq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9" o:spid="_x0000_s1147"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l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b+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ppZH5b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1" o:spid="_x0000_s1148"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tAIAALg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D5Q2Vy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5" o:spid="_x0000_s1149"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f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a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Cv&#10;rM7f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9" o:spid="_x0000_s1150"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6" o:spid="_x0000_s1151"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Q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2+nhZHz&#10;TpSPoGEpQGKgRhh/YNRCfseoh1GSYvXtQCTFqHnP4R2YuTMZcjJ2k0F4AVdTrDEazY0e59Ohk2xf&#10;A/L40rhYw1upmJXxUxanFwbjwbI5jTIzfy7/rdfTwF39Ag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CclRHQ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1"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vp5yPYgCAAAdBQAADgAAAAAAAAAAAAAAAAAuAgAAZHJzL2Uyb0RvYy54bWxQSwECLQAUAAYA&#10;CAAAACEAoMh06t8AAAALAQAADwAAAAAAAAAAAAAAAADiBAAAZHJzL2Rvd25yZXYueG1sUEsFBgAA&#10;AAAEAAQA8wAAAO4FAAAAAA==&#10;" stroked="f">
                <v:textbox>
                  <w:txbxContent>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sz w:val="4"/>
          <w:szCs w:val="4"/>
        </w:rPr>
      </w:pPr>
      <w:r>
        <w:rPr>
          <w:rFonts w:ascii="Cambria" w:hAnsi="Cambria"/>
          <w:b/>
          <w:bCs/>
          <w:smallCaps/>
          <w:sz w:val="4"/>
          <w:szCs w:val="4"/>
        </w:rPr>
        <w:t>8</w:t>
      </w:r>
    </w:p>
    <w:p w:rsidR="00507D39" w:rsidRPr="00B90293" w:rsidRDefault="00507D39" w:rsidP="00507D39">
      <w:pPr>
        <w:rPr>
          <w:rFonts w:ascii="Cambria" w:hAnsi="Cambria"/>
          <w:b/>
          <w:bCs/>
          <w:smallCaps/>
          <w:sz w:val="4"/>
          <w:szCs w:val="4"/>
        </w:rPr>
      </w:pPr>
    </w:p>
    <w:p w:rsidR="00507D39" w:rsidRDefault="00507D39" w:rsidP="00507D39">
      <w:pPr>
        <w:overflowPunct/>
        <w:spacing w:after="120"/>
        <w:ind w:firstLine="720"/>
        <w:textAlignment w:val="auto"/>
        <w:outlineLvl w:val="1"/>
        <w:rPr>
          <w:rFonts w:ascii="Cambria" w:hAnsi="Cambria"/>
          <w:b/>
          <w:bCs/>
          <w:smallCaps/>
        </w:rPr>
      </w:pPr>
      <w:r>
        <w:rPr>
          <w:rFonts w:ascii="MyriadPro-Regular" w:eastAsia="Calibri" w:hAnsi="MyriadPro-Regular" w:cs="MyriadPro-Regular"/>
          <w:b/>
          <w:bCs/>
          <w:noProof/>
          <w:sz w:val="16"/>
          <w:szCs w:val="16"/>
        </w:rPr>
        <mc:AlternateContent>
          <mc:Choice Requires="wps">
            <w:drawing>
              <wp:anchor distT="0" distB="0" distL="114300" distR="114300" simplePos="0" relativeHeight="251783680" behindDoc="1" locked="0" layoutInCell="1" allowOverlap="1" wp14:anchorId="34ABB904" wp14:editId="3AE5A05A">
                <wp:simplePos x="0" y="0"/>
                <wp:positionH relativeFrom="margin">
                  <wp:posOffset>4142710</wp:posOffset>
                </wp:positionH>
                <wp:positionV relativeFrom="paragraph">
                  <wp:posOffset>103180</wp:posOffset>
                </wp:positionV>
                <wp:extent cx="5688419" cy="3179135"/>
                <wp:effectExtent l="0" t="0" r="7620" b="2540"/>
                <wp:wrapNone/>
                <wp:docPr id="3" name="Text Box 3"/>
                <wp:cNvGraphicFramePr/>
                <a:graphic xmlns:a="http://schemas.openxmlformats.org/drawingml/2006/main">
                  <a:graphicData uri="http://schemas.microsoft.com/office/word/2010/wordprocessingShape">
                    <wps:wsp>
                      <wps:cNvSpPr txBox="1"/>
                      <wps:spPr>
                        <a:xfrm>
                          <a:off x="0" y="0"/>
                          <a:ext cx="5688419" cy="3179135"/>
                        </a:xfrm>
                        <a:prstGeom prst="rect">
                          <a:avLst/>
                        </a:prstGeom>
                        <a:solidFill>
                          <a:schemeClr val="lt1"/>
                        </a:solidFill>
                        <a:ln w="6350">
                          <a:noFill/>
                        </a:ln>
                      </wps:spPr>
                      <wps:txb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0"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1"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152" type="#_x0000_t202" style="position:absolute;left:0;text-align:left;margin-left:326.2pt;margin-top:8.1pt;width:447.9pt;height:250.35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" fillcolor="white [3201]" stroked="f" strokeweight=".5pt">
                <v:textbo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2"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3"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v:textbox>
                <w10:wrap anchorx="margin"/>
              </v:shape>
            </w:pict>
          </mc:Fallback>
        </mc:AlternateContent>
      </w:r>
      <w:r>
        <w:rPr>
          <w:rFonts w:ascii="MyriadPro-Regular" w:eastAsia="Calibri" w:hAnsi="MyriadPro-Regular" w:cs="MyriadPro-Regular"/>
          <w:b/>
          <w:bCs/>
          <w:noProof/>
          <w:sz w:val="16"/>
          <w:szCs w:val="16"/>
        </w:rPr>
        <mc:AlternateContent>
          <mc:Choice Requires="wps">
            <w:drawing>
              <wp:anchor distT="0" distB="0" distL="114300" distR="114300" simplePos="0" relativeHeight="251782656" behindDoc="0" locked="0" layoutInCell="1" allowOverlap="1" wp14:anchorId="164564A1" wp14:editId="7F323659">
                <wp:simplePos x="0" y="0"/>
                <wp:positionH relativeFrom="column">
                  <wp:posOffset>468955</wp:posOffset>
                </wp:positionH>
                <wp:positionV relativeFrom="paragraph">
                  <wp:posOffset>127236</wp:posOffset>
                </wp:positionV>
                <wp:extent cx="3657600" cy="3093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3093720"/>
                        </a:xfrm>
                        <a:prstGeom prst="rect">
                          <a:avLst/>
                        </a:prstGeom>
                        <a:solidFill>
                          <a:schemeClr val="lt1"/>
                        </a:solidFill>
                        <a:ln w="6350">
                          <a:noFill/>
                        </a:ln>
                      </wps:spPr>
                      <wps:txb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4564A1" id="_x0000_s1154" type="#_x0000_t202" style="position:absolute;left:0;text-align:left;margin-left:36.95pt;margin-top:10pt;width:4in;height:243.6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" fillcolor="white [3201]" stroked="f" strokeweight=".5pt">
                <v:textbo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v:textbox>
              </v:shape>
            </w:pict>
          </mc:Fallback>
        </mc:AlternateContent>
      </w:r>
      <w:r w:rsidRPr="0097748C">
        <w:rPr>
          <w:rFonts w:ascii="MyriadPro-Regular" w:eastAsia="Calibri" w:hAnsi="MyriadPro-Regular" w:cs="MyriadPro-Regular"/>
          <w:b/>
          <w:bCs/>
          <w:sz w:val="16"/>
          <w:szCs w:val="16"/>
        </w:rPr>
        <w:t>Use of Information Statement ________________________________________________________________________________________________________________________________________________________________</w:t>
      </w:r>
    </w:p>
    <w:p w:rsidR="00670C25" w:rsidRDefault="00670C25" w:rsidP="00D57086">
      <w:pPr>
        <w:rPr>
          <w:rFonts w:ascii="Arial" w:hAnsi="Arial" w:cs="Arial"/>
          <w:sz w:val="24"/>
          <w:szCs w:val="24"/>
        </w:rPr>
      </w:pPr>
    </w:p>
    <w:sectPr w:rsidR="00670C25" w:rsidSect="00D57086">
      <w:headerReference w:type="even" r:id="rId14"/>
      <w:headerReference w:type="default" r:id="rId15"/>
      <w:headerReference w:type="first" r:id="rId16"/>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Pr="00FF4044" w:rsidRDefault="007D3EC5" w:rsidP="00BF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16EE"/>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5D63"/>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07D39"/>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86BA5"/>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6EDE"/>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https://www.usda.gov/sites/default/files/documents/USDA-OASCR%20P-Complaint-Form-0508-0002-508-11-28-17Fax2Mai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20https://www.usda.gov/sites/default/files/documents/USDA-OASCR%20P-Complaint-Form-0508-0002-508-11-28-17Fax2Mail.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688C5-4CB5-4A6A-A036-54859A47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2890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creator>Department of Elementary and Secondary Education</dc:creator>
  <cp:lastModifiedBy>rayetta leimkuehler</cp:lastModifiedBy>
  <cp:revision>2</cp:revision>
  <cp:lastPrinted>2022-04-18T16:43:00Z</cp:lastPrinted>
  <dcterms:created xsi:type="dcterms:W3CDTF">2023-07-17T21:46:00Z</dcterms:created>
  <dcterms:modified xsi:type="dcterms:W3CDTF">2023-07-17T21:46:00Z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1f26ed06ad7e728bcb0ebdc0fdb6ae8743d7299c2a7a3ea8417966d28447908e</vt:lpwstr>
  </property>
</Properties>
</file>